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BB" w:rsidRDefault="00D07DBB" w:rsidP="001A19D8">
      <w:pPr>
        <w:spacing w:line="360" w:lineRule="auto"/>
        <w:ind w:firstLine="403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D07DBB">
        <w:rPr>
          <w:b/>
          <w:sz w:val="28"/>
          <w:szCs w:val="28"/>
        </w:rPr>
        <w:t xml:space="preserve">Проект </w:t>
      </w:r>
      <w:r w:rsidR="00AF71BB" w:rsidRPr="00D07DBB">
        <w:rPr>
          <w:b/>
          <w:sz w:val="28"/>
          <w:szCs w:val="28"/>
        </w:rPr>
        <w:t>«Патриотическое воспитание учащихся кадетских классов средствами физической культуры и спорта»</w:t>
      </w:r>
    </w:p>
    <w:p w:rsidR="001A19D8" w:rsidRPr="001A19D8" w:rsidRDefault="001A19D8" w:rsidP="001A19D8">
      <w:pPr>
        <w:ind w:left="43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Гончаров А.В., учитель физической культуры, г.Нефтеюганск, ХМАО-Югра, </w:t>
      </w:r>
      <w:hyperlink r:id="rId8" w:history="1">
        <w:r w:rsidRPr="001B3CD7">
          <w:rPr>
            <w:rStyle w:val="af1"/>
            <w:sz w:val="28"/>
            <w:szCs w:val="28"/>
          </w:rPr>
          <w:t>goncharov_av72@mail.ru</w:t>
        </w:r>
      </w:hyperlink>
      <w:r>
        <w:rPr>
          <w:sz w:val="28"/>
          <w:szCs w:val="28"/>
        </w:rPr>
        <w:t xml:space="preserve"> </w:t>
      </w:r>
    </w:p>
    <w:bookmarkEnd w:id="0"/>
    <w:bookmarkEnd w:id="1"/>
    <w:p w:rsidR="00674699" w:rsidRPr="00EE1164" w:rsidRDefault="00674699" w:rsidP="000970E0">
      <w:pPr>
        <w:spacing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>Кадетские классы способны обеспечить    эффективную социальную адаптацию детей и подростков, поскольку кадетское движение – это та воспитывающая духовно-нравственная среда, которая способствует формированию стержневых качеств личности. В основе этой среды – сохранение опыта поколений, возможность ориентироваться на нравственные идеалы и ценностные ориентации, проверенные временем.</w:t>
      </w:r>
    </w:p>
    <w:p w:rsidR="00563510" w:rsidRPr="00EE1164" w:rsidRDefault="00674699" w:rsidP="001A19D8">
      <w:pPr>
        <w:tabs>
          <w:tab w:val="left" w:pos="567"/>
        </w:tabs>
        <w:spacing w:line="360" w:lineRule="auto"/>
        <w:ind w:firstLine="284"/>
        <w:rPr>
          <w:sz w:val="28"/>
          <w:szCs w:val="28"/>
        </w:rPr>
      </w:pPr>
      <w:r w:rsidRPr="00EE1164">
        <w:rPr>
          <w:sz w:val="28"/>
          <w:szCs w:val="28"/>
        </w:rPr>
        <w:t>Именно занятия физической культурой и спортом могут быть эффективным средством не только улучшения физической подготовленности юношей к службе в Вооруженных Силах, но и их военно-патриотического и духовно-нравственного воспитания.</w:t>
      </w:r>
      <w:r w:rsidR="001A19D8">
        <w:rPr>
          <w:sz w:val="28"/>
          <w:szCs w:val="28"/>
        </w:rPr>
        <w:t xml:space="preserve"> </w:t>
      </w:r>
      <w:r w:rsidR="00563510" w:rsidRPr="00EE1164">
        <w:rPr>
          <w:sz w:val="28"/>
          <w:szCs w:val="28"/>
        </w:rPr>
        <w:t xml:space="preserve">Развитие </w:t>
      </w:r>
      <w:r w:rsidRPr="00EE1164">
        <w:rPr>
          <w:sz w:val="28"/>
          <w:szCs w:val="28"/>
        </w:rPr>
        <w:t>кадетского</w:t>
      </w:r>
      <w:r w:rsidR="00563510" w:rsidRPr="00EE1164">
        <w:rPr>
          <w:sz w:val="28"/>
          <w:szCs w:val="28"/>
        </w:rPr>
        <w:t xml:space="preserve"> компонента является действенным механизмом эффективного развития духовно-нравственного, гражданско-патриотического воспитания детей и подростков. </w:t>
      </w:r>
    </w:p>
    <w:p w:rsidR="003B5977" w:rsidRPr="00EE1164" w:rsidRDefault="003B5977" w:rsidP="000970E0">
      <w:pPr>
        <w:spacing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 xml:space="preserve">Методологической основой </w:t>
      </w:r>
      <w:r w:rsidR="00D07DBB">
        <w:rPr>
          <w:sz w:val="28"/>
          <w:szCs w:val="28"/>
        </w:rPr>
        <w:t xml:space="preserve">проекта </w:t>
      </w:r>
      <w:r w:rsidRPr="00EE1164">
        <w:rPr>
          <w:sz w:val="28"/>
          <w:szCs w:val="28"/>
        </w:rPr>
        <w:t xml:space="preserve"> является системно-деятельностный подход, который обеспечивает: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A4076" w:rsidRPr="00EE1164" w:rsidRDefault="00D07DBB" w:rsidP="000970E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Проект разработан</w:t>
      </w:r>
      <w:r w:rsidR="00872202" w:rsidRPr="00EE1164">
        <w:rPr>
          <w:sz w:val="28"/>
          <w:szCs w:val="28"/>
        </w:rPr>
        <w:t xml:space="preserve"> </w:t>
      </w:r>
      <w:r w:rsidR="000A4076" w:rsidRPr="00EE1164">
        <w:rPr>
          <w:sz w:val="28"/>
          <w:szCs w:val="28"/>
        </w:rPr>
        <w:t xml:space="preserve">при содействии </w:t>
      </w:r>
      <w:r w:rsidR="003C2DC8" w:rsidRPr="00EE1164">
        <w:rPr>
          <w:sz w:val="28"/>
          <w:szCs w:val="28"/>
        </w:rPr>
        <w:t>работников МЧС, О</w:t>
      </w:r>
      <w:r w:rsidR="00B83525" w:rsidRPr="00EE1164">
        <w:rPr>
          <w:sz w:val="28"/>
          <w:szCs w:val="28"/>
        </w:rPr>
        <w:t xml:space="preserve">МВД, </w:t>
      </w:r>
      <w:r w:rsidR="003C2DC8" w:rsidRPr="00EE1164">
        <w:rPr>
          <w:sz w:val="28"/>
          <w:szCs w:val="28"/>
        </w:rPr>
        <w:t xml:space="preserve">отдела </w:t>
      </w:r>
      <w:r w:rsidR="000A4076" w:rsidRPr="00EE1164">
        <w:rPr>
          <w:sz w:val="28"/>
          <w:szCs w:val="28"/>
        </w:rPr>
        <w:t>воен</w:t>
      </w:r>
      <w:r w:rsidR="003C2DC8" w:rsidRPr="00EE1164">
        <w:rPr>
          <w:sz w:val="28"/>
          <w:szCs w:val="28"/>
        </w:rPr>
        <w:t>ного комиссариата</w:t>
      </w:r>
      <w:r w:rsidR="000A4076" w:rsidRPr="00EE1164">
        <w:rPr>
          <w:sz w:val="28"/>
          <w:szCs w:val="28"/>
        </w:rPr>
        <w:t>,</w:t>
      </w:r>
      <w:r w:rsidR="00872202" w:rsidRPr="00EE1164">
        <w:rPr>
          <w:sz w:val="28"/>
          <w:szCs w:val="28"/>
        </w:rPr>
        <w:t xml:space="preserve"> </w:t>
      </w:r>
      <w:r w:rsidR="00B83525" w:rsidRPr="00EE1164">
        <w:rPr>
          <w:sz w:val="28"/>
          <w:szCs w:val="28"/>
        </w:rPr>
        <w:t>а также представителей Нефтеюганского городского Казачьего общества</w:t>
      </w:r>
      <w:r w:rsidR="000A4076" w:rsidRPr="00EE1164">
        <w:rPr>
          <w:sz w:val="28"/>
          <w:szCs w:val="28"/>
        </w:rPr>
        <w:t>.</w:t>
      </w:r>
      <w:r w:rsidR="00B83525" w:rsidRPr="00EE1164">
        <w:rPr>
          <w:sz w:val="28"/>
          <w:szCs w:val="28"/>
        </w:rPr>
        <w:t xml:space="preserve"> </w:t>
      </w:r>
    </w:p>
    <w:p w:rsidR="003B5977" w:rsidRPr="00EE1164" w:rsidRDefault="003B5977" w:rsidP="000970E0">
      <w:pPr>
        <w:pStyle w:val="22"/>
        <w:spacing w:after="0"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>В про</w:t>
      </w:r>
      <w:r w:rsidR="00D07DBB">
        <w:rPr>
          <w:sz w:val="28"/>
          <w:szCs w:val="28"/>
        </w:rPr>
        <w:t xml:space="preserve">екте </w:t>
      </w:r>
      <w:r w:rsidRPr="00EE1164">
        <w:rPr>
          <w:sz w:val="28"/>
          <w:szCs w:val="28"/>
        </w:rPr>
        <w:t xml:space="preserve">определено содержание, основные пути развития духовно-нравственного и патриотического воспитания обучающихся кадетской школы средствами физической культуры и спорта. </w:t>
      </w:r>
    </w:p>
    <w:p w:rsidR="003B5977" w:rsidRPr="00EE1164" w:rsidRDefault="000A4076" w:rsidP="000970E0">
      <w:pPr>
        <w:spacing w:line="360" w:lineRule="auto"/>
        <w:rPr>
          <w:sz w:val="28"/>
          <w:szCs w:val="28"/>
        </w:rPr>
      </w:pPr>
      <w:r w:rsidRPr="00D07DBB">
        <w:rPr>
          <w:b/>
          <w:sz w:val="28"/>
          <w:szCs w:val="28"/>
        </w:rPr>
        <w:t>Цель</w:t>
      </w:r>
      <w:r w:rsidR="00D07DBB">
        <w:rPr>
          <w:b/>
          <w:sz w:val="28"/>
          <w:szCs w:val="28"/>
        </w:rPr>
        <w:t xml:space="preserve"> проекта</w:t>
      </w:r>
      <w:r w:rsidR="000E7704" w:rsidRPr="00D07DBB">
        <w:rPr>
          <w:b/>
          <w:sz w:val="28"/>
          <w:szCs w:val="28"/>
        </w:rPr>
        <w:t xml:space="preserve">: </w:t>
      </w:r>
      <w:r w:rsidR="003B5977" w:rsidRPr="00EE1164">
        <w:rPr>
          <w:sz w:val="28"/>
          <w:szCs w:val="28"/>
        </w:rPr>
        <w:t xml:space="preserve">Создание целостной воспитательной  системы по формированию основ патриотизма и гражданственности как стержневых </w:t>
      </w:r>
      <w:r w:rsidR="003B5977" w:rsidRPr="00EE1164">
        <w:rPr>
          <w:sz w:val="28"/>
          <w:szCs w:val="28"/>
        </w:rPr>
        <w:lastRenderedPageBreak/>
        <w:t xml:space="preserve">качеств личности  через уроки  физической культуры  и   внеурочную деятельность; </w:t>
      </w:r>
      <w:r w:rsidR="007671CA" w:rsidRPr="00EE1164">
        <w:rPr>
          <w:sz w:val="28"/>
          <w:szCs w:val="28"/>
        </w:rPr>
        <w:t xml:space="preserve">обеспечение </w:t>
      </w:r>
      <w:r w:rsidR="003B5977" w:rsidRPr="00EE1164">
        <w:rPr>
          <w:sz w:val="28"/>
          <w:szCs w:val="28"/>
        </w:rPr>
        <w:t xml:space="preserve">условий для социализации молодого поколения кадет, готовящихся к службе Отечеству на военном и гражданском поприще. </w:t>
      </w:r>
    </w:p>
    <w:p w:rsidR="009C425A" w:rsidRPr="00D07DBB" w:rsidRDefault="001D6581" w:rsidP="000970E0">
      <w:pPr>
        <w:spacing w:line="360" w:lineRule="auto"/>
        <w:ind w:firstLine="720"/>
        <w:rPr>
          <w:b/>
          <w:sz w:val="28"/>
          <w:szCs w:val="28"/>
        </w:rPr>
      </w:pPr>
      <w:r w:rsidRPr="00D07DBB">
        <w:rPr>
          <w:b/>
          <w:sz w:val="28"/>
          <w:szCs w:val="28"/>
        </w:rPr>
        <w:t xml:space="preserve"> </w:t>
      </w:r>
      <w:r w:rsidR="009C425A" w:rsidRPr="00D07DBB">
        <w:rPr>
          <w:b/>
          <w:sz w:val="28"/>
          <w:szCs w:val="28"/>
        </w:rPr>
        <w:t xml:space="preserve">Задачи: </w:t>
      </w:r>
    </w:p>
    <w:p w:rsidR="003B5977" w:rsidRPr="00EE1164" w:rsidRDefault="003B5977" w:rsidP="000970E0">
      <w:pPr>
        <w:pStyle w:val="af2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>Разработать организационно-педагогические условия создания духовно-нравственной, развивающей, творческой, толерантной и здоровьесберегающей среды, основанной на общечеловеческих и общенациональных ценностях российского общества с учетом этнокультурных особенностей региона:</w:t>
      </w:r>
    </w:p>
    <w:p w:rsidR="003B5977" w:rsidRPr="00EE1164" w:rsidRDefault="003B5977" w:rsidP="00D07DBB">
      <w:pPr>
        <w:pStyle w:val="af2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 xml:space="preserve">содержание интегрированной образовательной программы физического воспитания </w:t>
      </w:r>
      <w:r w:rsidR="00D07DBB">
        <w:rPr>
          <w:rFonts w:ascii="Times New Roman" w:hAnsi="Times New Roman"/>
          <w:sz w:val="28"/>
          <w:szCs w:val="28"/>
        </w:rPr>
        <w:t>в кадетских и казачьих классах</w:t>
      </w:r>
      <w:r w:rsidRPr="00EE1164">
        <w:rPr>
          <w:rFonts w:ascii="Times New Roman" w:hAnsi="Times New Roman"/>
          <w:sz w:val="28"/>
          <w:szCs w:val="28"/>
        </w:rPr>
        <w:t>;</w:t>
      </w:r>
    </w:p>
    <w:p w:rsidR="003B5977" w:rsidRPr="00EE1164" w:rsidRDefault="003B5977" w:rsidP="00D07DBB">
      <w:pPr>
        <w:pStyle w:val="af2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>систему специальных курсов, направленных на сохранение и укрепление физического, психологического, социального здоровья обучающихся как важнейшей ценностной составляющей личности;</w:t>
      </w:r>
    </w:p>
    <w:p w:rsidR="003B5977" w:rsidRPr="00EE1164" w:rsidRDefault="003B5977" w:rsidP="00D07DBB">
      <w:pPr>
        <w:pStyle w:val="af2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>систему мероприятий событийного характера, способствующую формированию гражданской позиции и патриотических установок обучающихся;</w:t>
      </w:r>
    </w:p>
    <w:p w:rsidR="003B5977" w:rsidRPr="00EE1164" w:rsidRDefault="003B5977" w:rsidP="00D07DBB">
      <w:pPr>
        <w:pStyle w:val="af2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 xml:space="preserve">систему мониторинга патриотического и духовно-нравственного воспитания обучающихся. </w:t>
      </w:r>
    </w:p>
    <w:p w:rsidR="003B5977" w:rsidRPr="00EE1164" w:rsidRDefault="003B5977" w:rsidP="000970E0">
      <w:pPr>
        <w:pStyle w:val="af2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>Расширить рамки взаимодействия школы, семьи и социума для формирования социальных компетентностей и патри</w:t>
      </w:r>
      <w:r w:rsidR="00D07DBB">
        <w:rPr>
          <w:rFonts w:ascii="Times New Roman" w:hAnsi="Times New Roman"/>
          <w:sz w:val="28"/>
          <w:szCs w:val="28"/>
        </w:rPr>
        <w:t>отических установок обучающихся</w:t>
      </w:r>
      <w:r w:rsidRPr="00EE1164">
        <w:rPr>
          <w:rFonts w:ascii="Times New Roman" w:hAnsi="Times New Roman"/>
          <w:sz w:val="28"/>
          <w:szCs w:val="28"/>
        </w:rPr>
        <w:t xml:space="preserve">. </w:t>
      </w:r>
    </w:p>
    <w:p w:rsidR="003B5977" w:rsidRPr="00EE1164" w:rsidRDefault="003B5977" w:rsidP="000970E0">
      <w:pPr>
        <w:pStyle w:val="af2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1164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учебной, внеурочной, внешкольной деятельности (интеграция основного и дополнительного образования) для создания системы гражданско-патриотического воспитания обучающихся средствами физической культуры. </w:t>
      </w:r>
    </w:p>
    <w:p w:rsidR="00812B48" w:rsidRPr="00EE1164" w:rsidRDefault="00D07DBB" w:rsidP="000970E0">
      <w:pPr>
        <w:pStyle w:val="af3"/>
        <w:tabs>
          <w:tab w:val="left" w:pos="567"/>
        </w:tabs>
        <w:spacing w:before="0" w:beforeAutospacing="0" w:after="0" w:afterAutospacing="0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построен</w:t>
      </w:r>
      <w:r w:rsidR="00812B48" w:rsidRPr="00EE1164">
        <w:rPr>
          <w:sz w:val="28"/>
          <w:szCs w:val="28"/>
        </w:rPr>
        <w:t xml:space="preserve"> на основе интеграции урочной и внеурочной деятельности спортивно-оздоровительной и военно-патриотической направленности с целью духовно-нравственного воспитания обучающихся кадетских классов. </w:t>
      </w:r>
    </w:p>
    <w:p w:rsidR="00BF1F1E" w:rsidRPr="00EE1164" w:rsidRDefault="00D07DBB" w:rsidP="000970E0">
      <w:pPr>
        <w:pStyle w:val="af3"/>
        <w:tabs>
          <w:tab w:val="left" w:pos="567"/>
        </w:tabs>
        <w:spacing w:before="0" w:beforeAutospacing="0" w:after="0" w:afterAutospacing="0"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BF1F1E" w:rsidRPr="00EE1164">
        <w:rPr>
          <w:sz w:val="28"/>
          <w:szCs w:val="28"/>
        </w:rPr>
        <w:t>представляет собой определенную систему содержания, форм, методов и приемов педагогических воздействий.</w:t>
      </w:r>
    </w:p>
    <w:p w:rsidR="00BF1F1E" w:rsidRPr="00EE1164" w:rsidRDefault="00BF1F1E" w:rsidP="000970E0">
      <w:pPr>
        <w:pStyle w:val="af3"/>
        <w:tabs>
          <w:tab w:val="left" w:pos="567"/>
        </w:tabs>
        <w:spacing w:before="0" w:beforeAutospacing="0" w:after="0" w:afterAutospacing="0" w:line="360" w:lineRule="auto"/>
        <w:ind w:right="-1" w:firstLine="284"/>
        <w:jc w:val="both"/>
        <w:rPr>
          <w:sz w:val="28"/>
          <w:szCs w:val="28"/>
        </w:rPr>
      </w:pPr>
      <w:r w:rsidRPr="00EE1164">
        <w:rPr>
          <w:sz w:val="28"/>
          <w:szCs w:val="28"/>
        </w:rPr>
        <w:t xml:space="preserve">Инновационная направленность </w:t>
      </w:r>
      <w:r w:rsidR="00D07DBB">
        <w:rPr>
          <w:sz w:val="28"/>
          <w:szCs w:val="28"/>
        </w:rPr>
        <w:t>проекта</w:t>
      </w:r>
      <w:r w:rsidRPr="00EE1164">
        <w:rPr>
          <w:sz w:val="28"/>
          <w:szCs w:val="28"/>
        </w:rPr>
        <w:t xml:space="preserve"> заключается в создании целостной системы работы по формированию основ патриотизма и гражданственности как стержневых качеств личности  через уроки  физической культуры  и   внеурочную деятельность. </w:t>
      </w:r>
    </w:p>
    <w:p w:rsidR="00812B48" w:rsidRPr="00EE1164" w:rsidRDefault="00D07DBB" w:rsidP="001A19D8">
      <w:pPr>
        <w:pStyle w:val="2"/>
        <w:spacing w:before="0" w:after="0" w:line="360" w:lineRule="auto"/>
        <w:rPr>
          <w:rFonts w:ascii="Times New Roman" w:hAnsi="Times New Roman"/>
          <w:lang w:eastAsia="ru-RU"/>
        </w:rPr>
      </w:pPr>
      <w:bookmarkStart w:id="2" w:name="_Toc470098639"/>
      <w:r>
        <w:rPr>
          <w:rFonts w:ascii="Times New Roman" w:hAnsi="Times New Roman"/>
          <w:lang w:eastAsia="ru-RU"/>
        </w:rPr>
        <w:t>1.</w:t>
      </w:r>
      <w:r w:rsidR="00FB7036" w:rsidRPr="00EE1164">
        <w:rPr>
          <w:rFonts w:ascii="Times New Roman" w:hAnsi="Times New Roman"/>
          <w:lang w:eastAsia="ru-RU"/>
        </w:rPr>
        <w:t xml:space="preserve"> </w:t>
      </w:r>
      <w:r w:rsidR="00812B48" w:rsidRPr="00EE1164">
        <w:rPr>
          <w:rFonts w:ascii="Times New Roman" w:hAnsi="Times New Roman"/>
          <w:lang w:eastAsia="ru-RU"/>
        </w:rPr>
        <w:t>Уроки физической культуры как средство патриотического и духовно-нравственного воспитания обучающихся.</w:t>
      </w:r>
      <w:bookmarkEnd w:id="2"/>
      <w:r w:rsidR="00812B48" w:rsidRPr="00EE1164">
        <w:rPr>
          <w:rFonts w:ascii="Times New Roman" w:hAnsi="Times New Roman"/>
          <w:lang w:eastAsia="ru-RU"/>
        </w:rPr>
        <w:t xml:space="preserve"> </w:t>
      </w:r>
    </w:p>
    <w:p w:rsidR="00812B48" w:rsidRPr="00EE1164" w:rsidRDefault="00812B48" w:rsidP="000970E0">
      <w:pPr>
        <w:spacing w:line="360" w:lineRule="auto"/>
        <w:ind w:firstLine="284"/>
        <w:rPr>
          <w:sz w:val="28"/>
          <w:szCs w:val="28"/>
        </w:rPr>
      </w:pPr>
      <w:r w:rsidRPr="00EE1164">
        <w:rPr>
          <w:sz w:val="28"/>
          <w:szCs w:val="28"/>
        </w:rPr>
        <w:t>Эффективная работа по социализации личности каждого ребенка</w:t>
      </w:r>
      <w:r w:rsidR="00D07DBB">
        <w:rPr>
          <w:sz w:val="28"/>
          <w:szCs w:val="28"/>
        </w:rPr>
        <w:t>,</w:t>
      </w:r>
      <w:r w:rsidRPr="00EE1164">
        <w:rPr>
          <w:sz w:val="28"/>
          <w:szCs w:val="28"/>
        </w:rPr>
        <w:t xml:space="preserve"> введение е</w:t>
      </w:r>
      <w:r w:rsidR="00D07DBB">
        <w:rPr>
          <w:sz w:val="28"/>
          <w:szCs w:val="28"/>
        </w:rPr>
        <w:t>го</w:t>
      </w:r>
      <w:r w:rsidRPr="00EE1164">
        <w:rPr>
          <w:sz w:val="28"/>
          <w:szCs w:val="28"/>
        </w:rPr>
        <w:t xml:space="preserve"> в мир духовной культуры, возрождение национального самосознания, становление гражданина, патриота, способного самостоятельно строить свою судьбу и ответственного за судьбу страны, - главная задача   каждого педагога. В решении этой проблемы важную роль играет предмет «физическая культура». </w:t>
      </w:r>
      <w:r w:rsidR="00D07DBB">
        <w:rPr>
          <w:sz w:val="28"/>
          <w:szCs w:val="28"/>
        </w:rPr>
        <w:t xml:space="preserve"> </w:t>
      </w:r>
      <w:r w:rsidR="00D07DBB" w:rsidRPr="00EE1164">
        <w:rPr>
          <w:sz w:val="28"/>
          <w:szCs w:val="28"/>
        </w:rPr>
        <w:t>Новое время требует  от педагога содержания, форм и методов духовно-нравственного и патриотического воспитания, адекватных современным социально-педагогическим реалиям. Появляется необходимость в деятельностном компоненте нравственного и патриотического воспитания.</w:t>
      </w:r>
      <w:r w:rsidR="00D07DBB">
        <w:rPr>
          <w:sz w:val="28"/>
          <w:szCs w:val="28"/>
        </w:rPr>
        <w:t xml:space="preserve"> </w:t>
      </w:r>
      <w:r w:rsidRPr="00EE1164">
        <w:rPr>
          <w:sz w:val="28"/>
          <w:szCs w:val="28"/>
        </w:rPr>
        <w:t xml:space="preserve">В рамках реализации </w:t>
      </w:r>
      <w:r w:rsidR="00D07DBB">
        <w:rPr>
          <w:sz w:val="28"/>
          <w:szCs w:val="28"/>
        </w:rPr>
        <w:t>проекта</w:t>
      </w:r>
      <w:r w:rsidRPr="00EE1164">
        <w:rPr>
          <w:sz w:val="28"/>
          <w:szCs w:val="28"/>
        </w:rPr>
        <w:t xml:space="preserve"> в содержание предмета «физическая культура» внесены существенные изменения, позволяющие не только обеспечивать физическое развитие личности, но и гражданско-патриотическое воспитание, формировать интерес к военной службе, готовить ребят к служению Отечеству. Разработана программа по строевой подготовке (3-й час  физической культуры). Изменена структура уроков, где значительное место отводится решению военно-прикладны</w:t>
      </w:r>
      <w:r w:rsidR="001268C1">
        <w:rPr>
          <w:sz w:val="28"/>
          <w:szCs w:val="28"/>
        </w:rPr>
        <w:t>х задач</w:t>
      </w:r>
      <w:r w:rsidRPr="00EE1164">
        <w:rPr>
          <w:sz w:val="28"/>
          <w:szCs w:val="28"/>
        </w:rPr>
        <w:t xml:space="preserve">, традиционным казачьим видам спорта. </w:t>
      </w:r>
    </w:p>
    <w:p w:rsidR="00812B48" w:rsidRPr="00EE1164" w:rsidRDefault="009466F8" w:rsidP="001A19D8">
      <w:pPr>
        <w:pStyle w:val="2"/>
        <w:spacing w:before="0" w:after="0" w:line="360" w:lineRule="auto"/>
        <w:rPr>
          <w:rFonts w:ascii="Times New Roman" w:hAnsi="Times New Roman"/>
          <w:lang w:eastAsia="ru-RU"/>
        </w:rPr>
      </w:pPr>
      <w:bookmarkStart w:id="3" w:name="_Toc470098640"/>
      <w:r>
        <w:rPr>
          <w:rFonts w:ascii="Times New Roman" w:hAnsi="Times New Roman"/>
          <w:lang w:eastAsia="ru-RU"/>
        </w:rPr>
        <w:t>2</w:t>
      </w:r>
      <w:r w:rsidR="00812B48" w:rsidRPr="00EE1164">
        <w:rPr>
          <w:rFonts w:ascii="Times New Roman" w:hAnsi="Times New Roman"/>
          <w:lang w:eastAsia="ru-RU"/>
        </w:rPr>
        <w:t xml:space="preserve"> Внеурочная деятельность спортивно-оздоровительной и военно-патриотической направленности  как средство духовно-нравственного воспитания обучающихся.</w:t>
      </w:r>
      <w:bookmarkEnd w:id="3"/>
      <w:r w:rsidR="00812B48" w:rsidRPr="00EE1164">
        <w:rPr>
          <w:rFonts w:ascii="Times New Roman" w:hAnsi="Times New Roman"/>
          <w:lang w:eastAsia="ru-RU"/>
        </w:rPr>
        <w:t xml:space="preserve"> </w:t>
      </w:r>
    </w:p>
    <w:p w:rsidR="00400676" w:rsidRPr="00EE1164" w:rsidRDefault="00812B48" w:rsidP="000970E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 xml:space="preserve">Внеурочная деятельность </w:t>
      </w:r>
      <w:r w:rsidR="009466F8">
        <w:rPr>
          <w:sz w:val="28"/>
          <w:szCs w:val="28"/>
        </w:rPr>
        <w:t>физкультурно-спортивной</w:t>
      </w:r>
      <w:r w:rsidR="009466F8" w:rsidRPr="00EE1164">
        <w:rPr>
          <w:sz w:val="28"/>
          <w:szCs w:val="28"/>
        </w:rPr>
        <w:t xml:space="preserve"> и военно-патриотической направленности  </w:t>
      </w:r>
      <w:r w:rsidRPr="00EE1164">
        <w:rPr>
          <w:sz w:val="28"/>
          <w:szCs w:val="28"/>
        </w:rPr>
        <w:t xml:space="preserve">направлена на </w:t>
      </w:r>
      <w:r w:rsidR="00400676" w:rsidRPr="00EE1164">
        <w:rPr>
          <w:sz w:val="28"/>
          <w:szCs w:val="28"/>
        </w:rPr>
        <w:t xml:space="preserve">формирование устойчивой </w:t>
      </w:r>
      <w:r w:rsidR="00400676" w:rsidRPr="00EE1164">
        <w:rPr>
          <w:sz w:val="28"/>
          <w:szCs w:val="28"/>
        </w:rPr>
        <w:lastRenderedPageBreak/>
        <w:t>потребности в занятиях физической культурой и спортом на протяжении всей жизн</w:t>
      </w:r>
      <w:r w:rsidR="00DD0602" w:rsidRPr="00EE1164">
        <w:rPr>
          <w:sz w:val="28"/>
          <w:szCs w:val="28"/>
        </w:rPr>
        <w:t xml:space="preserve">и. </w:t>
      </w:r>
    </w:p>
    <w:p w:rsidR="005202F0" w:rsidRPr="009466F8" w:rsidRDefault="005202F0" w:rsidP="000970E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466F8">
        <w:rPr>
          <w:sz w:val="28"/>
          <w:szCs w:val="28"/>
        </w:rPr>
        <w:t xml:space="preserve">Внеурочная деятельность складывается из следующих составляющих: </w:t>
      </w:r>
    </w:p>
    <w:p w:rsidR="005202F0" w:rsidRPr="009466F8" w:rsidRDefault="005202F0" w:rsidP="000970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66F8">
        <w:rPr>
          <w:sz w:val="28"/>
          <w:szCs w:val="28"/>
        </w:rPr>
        <w:t xml:space="preserve">Организация деятельности спортивных и военно-патриотических секций и клубов на базе школьного отделения дополнительного образования: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«Защитник»,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«Школа выживания»,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«Знаменная группа»,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«Основы военной службы»,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«Спасатель»,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«Общая физическая подготовка»,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«Традиционные казачьи виды спорта». </w:t>
      </w:r>
    </w:p>
    <w:p w:rsidR="005202F0" w:rsidRPr="009466F8" w:rsidRDefault="005202F0" w:rsidP="000970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66F8">
        <w:rPr>
          <w:sz w:val="28"/>
          <w:szCs w:val="28"/>
        </w:rPr>
        <w:t xml:space="preserve">Организация военно-спортивных прикладных игр: 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«Тайфун», </w:t>
      </w:r>
    </w:p>
    <w:p w:rsidR="005202F0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«Зарница», </w:t>
      </w:r>
    </w:p>
    <w:p w:rsidR="001268C1" w:rsidRPr="00EE1164" w:rsidRDefault="001268C1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«Школа выживания»,</w:t>
      </w:r>
    </w:p>
    <w:p w:rsidR="005202F0" w:rsidRPr="00EE1164" w:rsidRDefault="005202F0" w:rsidP="000970E0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«Казачий сполох». </w:t>
      </w:r>
    </w:p>
    <w:p w:rsidR="005202F0" w:rsidRDefault="005202F0" w:rsidP="009466F8">
      <w:pPr>
        <w:widowControl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Проведение игр способствует воспитанию у детей и подростков командного духа, атмосферы взаимовыручки и товарищества, приобретению навыков военного и походного дела, готовит юношей к предстоящей службе в армии. </w:t>
      </w:r>
    </w:p>
    <w:p w:rsidR="009466F8" w:rsidRDefault="005202F0" w:rsidP="000970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4" w:name="_Toc326855341"/>
      <w:r w:rsidRPr="009466F8">
        <w:rPr>
          <w:sz w:val="28"/>
          <w:szCs w:val="28"/>
        </w:rPr>
        <w:t>Событийные мероприятия патриотической направленности.</w:t>
      </w:r>
      <w:bookmarkEnd w:id="4"/>
      <w:r w:rsidRPr="00EE1164">
        <w:rPr>
          <w:sz w:val="28"/>
          <w:szCs w:val="28"/>
        </w:rPr>
        <w:t xml:space="preserve"> </w:t>
      </w:r>
    </w:p>
    <w:p w:rsidR="005202F0" w:rsidRPr="00EE1164" w:rsidRDefault="005202F0" w:rsidP="009466F8">
      <w:pPr>
        <w:widowControl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>Внеурочная деятельность по патриотическому воспитанию основывается на системе событийных  мероприятий: Акция «Рассвет Победы»</w:t>
      </w:r>
      <w:r w:rsidR="00B374C0">
        <w:rPr>
          <w:sz w:val="28"/>
          <w:szCs w:val="28"/>
        </w:rPr>
        <w:t>,</w:t>
      </w:r>
      <w:r w:rsidR="009466F8">
        <w:rPr>
          <w:sz w:val="28"/>
          <w:szCs w:val="28"/>
        </w:rPr>
        <w:t xml:space="preserve"> </w:t>
      </w:r>
      <w:r w:rsidR="001705C5" w:rsidRPr="00EE1164">
        <w:rPr>
          <w:sz w:val="28"/>
          <w:szCs w:val="28"/>
        </w:rPr>
        <w:t xml:space="preserve"> </w:t>
      </w:r>
      <w:r w:rsidRPr="00EE1164">
        <w:rPr>
          <w:sz w:val="28"/>
          <w:szCs w:val="28"/>
        </w:rPr>
        <w:t>«День рождения кадетских классов» (посвящение в кадеты)</w:t>
      </w:r>
      <w:r w:rsidR="00B374C0">
        <w:rPr>
          <w:sz w:val="28"/>
          <w:szCs w:val="28"/>
        </w:rPr>
        <w:t>,</w:t>
      </w:r>
      <w:r w:rsidR="009466F8">
        <w:rPr>
          <w:sz w:val="28"/>
          <w:szCs w:val="28"/>
        </w:rPr>
        <w:t xml:space="preserve"> с</w:t>
      </w:r>
      <w:r w:rsidRPr="00EE1164">
        <w:rPr>
          <w:sz w:val="28"/>
          <w:szCs w:val="28"/>
        </w:rPr>
        <w:t>мотр строя и песни</w:t>
      </w:r>
      <w:r w:rsidR="00B374C0">
        <w:rPr>
          <w:sz w:val="28"/>
          <w:szCs w:val="28"/>
        </w:rPr>
        <w:t>,</w:t>
      </w:r>
      <w:r w:rsidR="009466F8">
        <w:rPr>
          <w:sz w:val="28"/>
          <w:szCs w:val="28"/>
        </w:rPr>
        <w:t xml:space="preserve"> </w:t>
      </w:r>
      <w:r w:rsidRPr="00EE1164">
        <w:rPr>
          <w:sz w:val="28"/>
          <w:szCs w:val="28"/>
        </w:rPr>
        <w:t>Дни воинской славы</w:t>
      </w:r>
      <w:r w:rsidR="00B374C0">
        <w:rPr>
          <w:sz w:val="28"/>
          <w:szCs w:val="28"/>
        </w:rPr>
        <w:t>,</w:t>
      </w:r>
      <w:r w:rsidR="009466F8">
        <w:rPr>
          <w:sz w:val="28"/>
          <w:szCs w:val="28"/>
        </w:rPr>
        <w:t xml:space="preserve"> </w:t>
      </w:r>
      <w:r w:rsidR="001705C5" w:rsidRPr="00EE1164">
        <w:rPr>
          <w:sz w:val="28"/>
          <w:szCs w:val="28"/>
        </w:rPr>
        <w:t xml:space="preserve">Устный журнал «Героями не рождаются». </w:t>
      </w:r>
    </w:p>
    <w:p w:rsidR="005202F0" w:rsidRDefault="005202F0" w:rsidP="009466F8">
      <w:pPr>
        <w:widowControl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Через совместную деятельность младших и старших кадет, их учителей, родителей, представителей старшего поколения  мы пытаемся сохранить непреходящие подлинные ценности: заботу о старших и младших,  </w:t>
      </w:r>
      <w:r w:rsidRPr="00EE1164">
        <w:rPr>
          <w:sz w:val="28"/>
          <w:szCs w:val="28"/>
        </w:rPr>
        <w:lastRenderedPageBreak/>
        <w:t xml:space="preserve">ответственное отношение к делу, стремление к достижению высоких результатов. </w:t>
      </w:r>
    </w:p>
    <w:p w:rsidR="001705C5" w:rsidRPr="009466F8" w:rsidRDefault="003C776B" w:rsidP="000970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66F8">
        <w:rPr>
          <w:sz w:val="28"/>
          <w:szCs w:val="28"/>
        </w:rPr>
        <w:t xml:space="preserve">Социальные практики. </w:t>
      </w:r>
    </w:p>
    <w:p w:rsidR="005202F0" w:rsidRPr="00EE1164" w:rsidRDefault="001705C5" w:rsidP="009466F8">
      <w:pPr>
        <w:widowControl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 xml:space="preserve">Социальные практики </w:t>
      </w:r>
      <w:r w:rsidR="005202F0" w:rsidRPr="00EE1164">
        <w:rPr>
          <w:sz w:val="28"/>
          <w:szCs w:val="28"/>
        </w:rPr>
        <w:t>являются частью внеурочной деятельности, в рамках которой отрабатываются практические умения и навыки. К социальн</w:t>
      </w:r>
      <w:r w:rsidR="003C776B" w:rsidRPr="00EE1164">
        <w:rPr>
          <w:sz w:val="28"/>
          <w:szCs w:val="28"/>
        </w:rPr>
        <w:t>ым</w:t>
      </w:r>
      <w:r w:rsidR="005202F0" w:rsidRPr="00EE1164">
        <w:rPr>
          <w:sz w:val="28"/>
          <w:szCs w:val="28"/>
        </w:rPr>
        <w:t xml:space="preserve"> практик</w:t>
      </w:r>
      <w:r w:rsidR="003C776B" w:rsidRPr="00EE1164">
        <w:rPr>
          <w:sz w:val="28"/>
          <w:szCs w:val="28"/>
        </w:rPr>
        <w:t>ам</w:t>
      </w:r>
      <w:r w:rsidR="005202F0" w:rsidRPr="00EE1164">
        <w:rPr>
          <w:sz w:val="28"/>
          <w:szCs w:val="28"/>
        </w:rPr>
        <w:t xml:space="preserve"> относится</w:t>
      </w:r>
      <w:r w:rsidR="009466F8">
        <w:rPr>
          <w:sz w:val="28"/>
          <w:szCs w:val="28"/>
        </w:rPr>
        <w:t xml:space="preserve">: </w:t>
      </w:r>
    </w:p>
    <w:p w:rsidR="005202F0" w:rsidRPr="00EE1164" w:rsidRDefault="005202F0" w:rsidP="009466F8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EE1164">
        <w:rPr>
          <w:sz w:val="28"/>
          <w:szCs w:val="28"/>
        </w:rPr>
        <w:t xml:space="preserve">«Традиционные казачьи забавы для младших школьников» (шефская деятельность в начальной школе). В шефскую деятельность вовлечено 100% обучающихся кадетских классов. Опыт работы в рамках реализации социальной практики был представлен инициативной группой на городской акции «Лидер ХХI века» (диплом призера акции). </w:t>
      </w:r>
    </w:p>
    <w:p w:rsidR="005202F0" w:rsidRPr="00EE1164" w:rsidRDefault="005202F0" w:rsidP="009466F8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EE1164">
        <w:rPr>
          <w:sz w:val="28"/>
          <w:szCs w:val="28"/>
        </w:rPr>
        <w:t xml:space="preserve"> «Вахта Памяти» (пост №1). Организация почетного караула  у Вечного огня (День Защитника Отечества, День Победы, День вывода войск из Афганистана, День памяти Чернобыльской аварии).  </w:t>
      </w:r>
    </w:p>
    <w:p w:rsidR="005202F0" w:rsidRPr="00EE1164" w:rsidRDefault="001705C5" w:rsidP="009466F8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EE1164">
        <w:rPr>
          <w:sz w:val="28"/>
          <w:szCs w:val="28"/>
        </w:rPr>
        <w:t>Открытие Парада Победы</w:t>
      </w:r>
      <w:r w:rsidR="005202F0" w:rsidRPr="00EE1164">
        <w:rPr>
          <w:sz w:val="28"/>
          <w:szCs w:val="28"/>
        </w:rPr>
        <w:t xml:space="preserve">. </w:t>
      </w:r>
    </w:p>
    <w:p w:rsidR="00EF3A31" w:rsidRPr="00EE1164" w:rsidRDefault="00EF3A31" w:rsidP="009466F8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EE1164">
        <w:rPr>
          <w:sz w:val="28"/>
          <w:szCs w:val="28"/>
        </w:rPr>
        <w:t xml:space="preserve">Учебно-полевые сборы и разновозрастные кадетские походы. </w:t>
      </w:r>
    </w:p>
    <w:p w:rsidR="009466F8" w:rsidRDefault="00EF3A31" w:rsidP="000970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66F8">
        <w:rPr>
          <w:sz w:val="28"/>
          <w:szCs w:val="28"/>
        </w:rPr>
        <w:t>Деятельность совета физкультуры и спорта</w:t>
      </w:r>
      <w:r w:rsidRPr="00EE1164">
        <w:rPr>
          <w:sz w:val="28"/>
          <w:szCs w:val="28"/>
        </w:rPr>
        <w:t xml:space="preserve"> (сектор самоуправления Совета кадетских классов). </w:t>
      </w:r>
    </w:p>
    <w:p w:rsidR="005202F0" w:rsidRPr="00EE1164" w:rsidRDefault="00EF3A31" w:rsidP="009466F8">
      <w:pPr>
        <w:widowControl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E1164">
        <w:rPr>
          <w:sz w:val="28"/>
          <w:szCs w:val="28"/>
        </w:rPr>
        <w:t>Им реализуются о</w:t>
      </w:r>
      <w:r w:rsidR="005202F0" w:rsidRPr="00EE1164">
        <w:rPr>
          <w:sz w:val="28"/>
          <w:szCs w:val="28"/>
        </w:rPr>
        <w:t xml:space="preserve">бщешкольные планы физкультурно-массовой работы. </w:t>
      </w:r>
      <w:r w:rsidR="00683635" w:rsidRPr="00EE1164">
        <w:rPr>
          <w:sz w:val="28"/>
          <w:szCs w:val="28"/>
        </w:rPr>
        <w:t>Учащиеся осваивают элементы организационной деятельности лидера, сотрудника, исполнителя, получая социальный опыт практической деятельности, опыт адекватной самооценки, опыт развития коммуникативной компетентности и  других социальных навыков. Педагоги выступают  в роли консультант</w:t>
      </w:r>
      <w:r w:rsidR="00B374C0">
        <w:rPr>
          <w:sz w:val="28"/>
          <w:szCs w:val="28"/>
        </w:rPr>
        <w:t>ов</w:t>
      </w:r>
      <w:r w:rsidR="00683635" w:rsidRPr="00EE1164">
        <w:rPr>
          <w:sz w:val="28"/>
          <w:szCs w:val="28"/>
        </w:rPr>
        <w:t>, координатор</w:t>
      </w:r>
      <w:r w:rsidR="00B374C0">
        <w:rPr>
          <w:sz w:val="28"/>
          <w:szCs w:val="28"/>
        </w:rPr>
        <w:t>ов</w:t>
      </w:r>
      <w:r w:rsidR="009466F8">
        <w:rPr>
          <w:sz w:val="28"/>
          <w:szCs w:val="28"/>
        </w:rPr>
        <w:t>.</w:t>
      </w:r>
      <w:r w:rsidR="00683635" w:rsidRPr="00EE1164">
        <w:rPr>
          <w:sz w:val="28"/>
          <w:szCs w:val="28"/>
        </w:rPr>
        <w:t xml:space="preserve"> </w:t>
      </w:r>
      <w:r w:rsidR="005202F0" w:rsidRPr="00EE1164">
        <w:rPr>
          <w:sz w:val="28"/>
          <w:szCs w:val="28"/>
        </w:rPr>
        <w:t xml:space="preserve">Старшие являются наставниками и координаторами младших, решая тем самым задачу формирования духа кадетского братства (как основополагающей идеи </w:t>
      </w:r>
      <w:r w:rsidR="009466F8">
        <w:rPr>
          <w:sz w:val="28"/>
          <w:szCs w:val="28"/>
        </w:rPr>
        <w:t>проекта</w:t>
      </w:r>
      <w:r w:rsidR="005202F0" w:rsidRPr="00EE1164">
        <w:rPr>
          <w:sz w:val="28"/>
          <w:szCs w:val="28"/>
        </w:rPr>
        <w:t xml:space="preserve">). </w:t>
      </w:r>
    </w:p>
    <w:p w:rsidR="00400676" w:rsidRPr="00EE1164" w:rsidRDefault="00400676" w:rsidP="000970E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>При организации внеурочной деятельности использ</w:t>
      </w:r>
      <w:r w:rsidR="00A37611" w:rsidRPr="00EE1164">
        <w:rPr>
          <w:sz w:val="28"/>
          <w:szCs w:val="28"/>
        </w:rPr>
        <w:t>уются</w:t>
      </w:r>
      <w:r w:rsidRPr="00EE1164">
        <w:rPr>
          <w:sz w:val="28"/>
          <w:szCs w:val="28"/>
        </w:rPr>
        <w:t xml:space="preserve"> возможности образовательных учреждений дополнительного образования детей</w:t>
      </w:r>
      <w:r w:rsidR="00A37611" w:rsidRPr="00EE1164">
        <w:rPr>
          <w:sz w:val="28"/>
          <w:szCs w:val="28"/>
        </w:rPr>
        <w:t>, организаций культуры и спорта</w:t>
      </w:r>
      <w:r w:rsidRPr="00EE1164">
        <w:rPr>
          <w:sz w:val="28"/>
          <w:szCs w:val="28"/>
        </w:rPr>
        <w:t>. В период каникул использ</w:t>
      </w:r>
      <w:r w:rsidR="00A37611" w:rsidRPr="00EE1164">
        <w:rPr>
          <w:sz w:val="28"/>
          <w:szCs w:val="28"/>
        </w:rPr>
        <w:t>уются</w:t>
      </w:r>
      <w:r w:rsidRPr="00EE1164">
        <w:rPr>
          <w:sz w:val="28"/>
          <w:szCs w:val="28"/>
        </w:rPr>
        <w:t xml:space="preserve"> возможности организаций отдыха детей и их оздоровления, военно-спортивных игр, сборов, </w:t>
      </w:r>
      <w:r w:rsidRPr="00EE1164">
        <w:rPr>
          <w:sz w:val="28"/>
          <w:szCs w:val="28"/>
        </w:rPr>
        <w:lastRenderedPageBreak/>
        <w:t>летних школ, создаваемых на базе школы с привлечением организаций других ведомств и учреждений дополнительного образования обучающихся.</w:t>
      </w:r>
      <w:r w:rsidR="00266FC9" w:rsidRPr="00EE1164">
        <w:rPr>
          <w:sz w:val="28"/>
          <w:szCs w:val="28"/>
        </w:rPr>
        <w:t xml:space="preserve"> </w:t>
      </w:r>
    </w:p>
    <w:p w:rsidR="00EF3A31" w:rsidRPr="00EE1164" w:rsidRDefault="00EF3A31" w:rsidP="000970E0">
      <w:pPr>
        <w:pStyle w:val="af3"/>
        <w:tabs>
          <w:tab w:val="center" w:pos="567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E1164">
        <w:rPr>
          <w:sz w:val="28"/>
          <w:szCs w:val="28"/>
        </w:rPr>
        <w:t xml:space="preserve">Через серию занятий дополнительного образования и </w:t>
      </w:r>
      <w:r w:rsidR="001A19D8">
        <w:rPr>
          <w:sz w:val="28"/>
          <w:szCs w:val="28"/>
        </w:rPr>
        <w:t>уроки</w:t>
      </w:r>
      <w:r w:rsidRPr="00EE1164">
        <w:rPr>
          <w:sz w:val="28"/>
          <w:szCs w:val="28"/>
        </w:rPr>
        <w:t xml:space="preserve"> физкультуры формируются специальные прикладные качества (способность противостоять неблагоприятным воздействиям внешней среды). Получая знания и развивая навыки в освоении прикладных качеств, юноши вырабатывают готовность к деятельности в экстремальных условиях и военной службе.</w:t>
      </w:r>
    </w:p>
    <w:p w:rsidR="00D627BA" w:rsidRPr="00EE1164" w:rsidRDefault="00D627BA" w:rsidP="000970E0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EE1164">
        <w:rPr>
          <w:sz w:val="28"/>
          <w:szCs w:val="28"/>
        </w:rPr>
        <w:t>Следствием системной работы в области патриотического воспитания являются высокие результаты на  всероссийских,  региональных и муниципальных этапах конкурсов военно-спортивной направленности</w:t>
      </w:r>
      <w:r w:rsidR="00AF71BB">
        <w:rPr>
          <w:sz w:val="28"/>
          <w:szCs w:val="28"/>
        </w:rPr>
        <w:t>.</w:t>
      </w:r>
      <w:r w:rsidRPr="00EE1164">
        <w:rPr>
          <w:sz w:val="28"/>
          <w:szCs w:val="28"/>
        </w:rPr>
        <w:t xml:space="preserve"> </w:t>
      </w:r>
    </w:p>
    <w:p w:rsidR="00587C44" w:rsidRDefault="009466F8" w:rsidP="009466F8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Данный проект должен обеспечить </w:t>
      </w:r>
      <w:r w:rsidR="00997665" w:rsidRPr="00EE1164">
        <w:rPr>
          <w:sz w:val="28"/>
          <w:szCs w:val="28"/>
        </w:rPr>
        <w:t>формирование кадетского казачьего братства как уклада школьной жизни, основанного на системе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образовательное учреждение, включая историю русского казачества, развития кадетства в России, учитывая интересы и потребности обучающихся;</w:t>
      </w:r>
      <w:r>
        <w:rPr>
          <w:sz w:val="28"/>
          <w:szCs w:val="28"/>
        </w:rPr>
        <w:t xml:space="preserve"> </w:t>
      </w:r>
      <w:r w:rsidR="00EE1164" w:rsidRPr="00EE1164">
        <w:rPr>
          <w:rFonts w:eastAsia="Calibri"/>
          <w:sz w:val="28"/>
          <w:szCs w:val="28"/>
          <w:lang w:eastAsia="en-US"/>
        </w:rPr>
        <w:t>укрепление  и расширение рамкок взаимодействия школы, семьи и</w:t>
      </w:r>
      <w:r w:rsidR="00EE1164" w:rsidRPr="00EE1164">
        <w:rPr>
          <w:sz w:val="28"/>
          <w:szCs w:val="28"/>
        </w:rPr>
        <w:t xml:space="preserve"> социума по духовно-нравственному воспитанию школьников</w:t>
      </w:r>
      <w:r>
        <w:rPr>
          <w:sz w:val="28"/>
          <w:szCs w:val="28"/>
        </w:rPr>
        <w:t xml:space="preserve">; </w:t>
      </w:r>
      <w:r w:rsidR="00587C44" w:rsidRPr="00587C44">
        <w:rPr>
          <w:sz w:val="28"/>
          <w:szCs w:val="28"/>
        </w:rPr>
        <w:t xml:space="preserve">формирование основ воинской доблести как личностных качеств, соединяющих в современной личности гражданственность, достоинство, честь, свободолюбие, целеустремленность; </w:t>
      </w:r>
      <w:r w:rsidR="00587C44" w:rsidRPr="00EE1164">
        <w:rPr>
          <w:sz w:val="28"/>
          <w:szCs w:val="28"/>
        </w:rPr>
        <w:t>формирование здорового образа жизни, осознание единства духовного, социально-психологического и физического здоровья, воспитание нетерпимости к действиям и влияниям, представляющим угрозу жизни, духовному, социальному и физическому здоровью человек</w:t>
      </w:r>
      <w:r w:rsidR="00587C44">
        <w:rPr>
          <w:sz w:val="28"/>
          <w:szCs w:val="28"/>
        </w:rPr>
        <w:t>а, умение им противодействовать.</w:t>
      </w:r>
    </w:p>
    <w:p w:rsidR="009466F8" w:rsidRDefault="009466F8" w:rsidP="000130DC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0130DC" w:rsidRPr="001A19D8" w:rsidRDefault="001A19D8" w:rsidP="001A19D8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="000130DC" w:rsidRPr="001A19D8">
        <w:rPr>
          <w:sz w:val="28"/>
          <w:szCs w:val="28"/>
        </w:rPr>
        <w:t xml:space="preserve">Российский патриотизм и патриотическое воспитание молодёжи // Интернет ресурс: </w:t>
      </w:r>
      <w:hyperlink r:id="rId9" w:history="1">
        <w:r w:rsidR="000130DC" w:rsidRPr="001A19D8">
          <w:rPr>
            <w:sz w:val="28"/>
            <w:szCs w:val="28"/>
          </w:rPr>
          <w:t>http://www.nirsi.ru/100</w:t>
        </w:r>
      </w:hyperlink>
    </w:p>
    <w:p w:rsidR="009466F8" w:rsidRPr="001A19D8" w:rsidRDefault="001A19D8" w:rsidP="001A19D8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2.</w:t>
      </w:r>
      <w:r w:rsidR="000130DC" w:rsidRPr="001A19D8">
        <w:rPr>
          <w:sz w:val="28"/>
          <w:szCs w:val="28"/>
        </w:rPr>
        <w:t xml:space="preserve">Спортивно-патриотическое воспитание в сфере физической культуры и спорта//Интернет ресурс: </w:t>
      </w:r>
      <w:hyperlink r:id="rId10" w:history="1">
        <w:r w:rsidR="000130DC" w:rsidRPr="001A19D8">
          <w:rPr>
            <w:sz w:val="28"/>
            <w:szCs w:val="28"/>
          </w:rPr>
          <w:t>http://online.rae.ru/594</w:t>
        </w:r>
      </w:hyperlink>
    </w:p>
    <w:sectPr w:rsidR="009466F8" w:rsidRPr="001A19D8" w:rsidSect="00D07D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CB" w:rsidRDefault="004B37CB" w:rsidP="002E2C2D">
      <w:r>
        <w:separator/>
      </w:r>
    </w:p>
  </w:endnote>
  <w:endnote w:type="continuationSeparator" w:id="1">
    <w:p w:rsidR="004B37CB" w:rsidRDefault="004B37CB" w:rsidP="002E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CB" w:rsidRDefault="004B37CB" w:rsidP="002E2C2D">
      <w:r>
        <w:separator/>
      </w:r>
    </w:p>
  </w:footnote>
  <w:footnote w:type="continuationSeparator" w:id="1">
    <w:p w:rsidR="004B37CB" w:rsidRDefault="004B37CB" w:rsidP="002E2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889146E"/>
    <w:multiLevelType w:val="hybridMultilevel"/>
    <w:tmpl w:val="C7A835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A68B5"/>
    <w:multiLevelType w:val="hybridMultilevel"/>
    <w:tmpl w:val="80D27784"/>
    <w:lvl w:ilvl="0" w:tplc="5268B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0E46EA"/>
    <w:multiLevelType w:val="hybridMultilevel"/>
    <w:tmpl w:val="6A385BDC"/>
    <w:lvl w:ilvl="0" w:tplc="A580A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D4389"/>
    <w:multiLevelType w:val="hybridMultilevel"/>
    <w:tmpl w:val="29146D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8FE10C9"/>
    <w:multiLevelType w:val="multilevel"/>
    <w:tmpl w:val="1E76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5F62"/>
    <w:multiLevelType w:val="hybridMultilevel"/>
    <w:tmpl w:val="E2542A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FA2915"/>
    <w:multiLevelType w:val="hybridMultilevel"/>
    <w:tmpl w:val="AF027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81CF6"/>
    <w:multiLevelType w:val="hybridMultilevel"/>
    <w:tmpl w:val="860024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9B23D7"/>
    <w:multiLevelType w:val="hybridMultilevel"/>
    <w:tmpl w:val="2BD85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D37C56"/>
    <w:multiLevelType w:val="hybridMultilevel"/>
    <w:tmpl w:val="67EAD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124A27"/>
    <w:multiLevelType w:val="hybridMultilevel"/>
    <w:tmpl w:val="F560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A1BDE"/>
    <w:multiLevelType w:val="multilevel"/>
    <w:tmpl w:val="02E202B4"/>
    <w:lvl w:ilvl="0">
      <w:start w:val="1"/>
      <w:numFmt w:val="bullet"/>
      <w:lvlText w:val=""/>
      <w:lvlJc w:val="left"/>
      <w:pPr>
        <w:tabs>
          <w:tab w:val="num" w:pos="567"/>
        </w:tabs>
        <w:ind w:left="999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5">
    <w:nsid w:val="325933D2"/>
    <w:multiLevelType w:val="hybridMultilevel"/>
    <w:tmpl w:val="62B4330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0127F9"/>
    <w:multiLevelType w:val="hybridMultilevel"/>
    <w:tmpl w:val="4ABA3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9245A1"/>
    <w:multiLevelType w:val="hybridMultilevel"/>
    <w:tmpl w:val="E116B452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4C0CFE"/>
    <w:multiLevelType w:val="hybridMultilevel"/>
    <w:tmpl w:val="2FAAD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7D721F"/>
    <w:multiLevelType w:val="hybridMultilevel"/>
    <w:tmpl w:val="CC20697C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E51763"/>
    <w:multiLevelType w:val="hybridMultilevel"/>
    <w:tmpl w:val="CA6E7C2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4A35D86"/>
    <w:multiLevelType w:val="hybridMultilevel"/>
    <w:tmpl w:val="4596F8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5268B5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6D353A"/>
    <w:multiLevelType w:val="hybridMultilevel"/>
    <w:tmpl w:val="3F48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1AA"/>
    <w:multiLevelType w:val="hybridMultilevel"/>
    <w:tmpl w:val="860024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9B08F0"/>
    <w:multiLevelType w:val="hybridMultilevel"/>
    <w:tmpl w:val="1DB8A14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D23A4"/>
    <w:multiLevelType w:val="hybridMultilevel"/>
    <w:tmpl w:val="E520B59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1119CC"/>
    <w:multiLevelType w:val="hybridMultilevel"/>
    <w:tmpl w:val="A60A377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1725"/>
    <w:multiLevelType w:val="hybridMultilevel"/>
    <w:tmpl w:val="3A9E2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FF79D9"/>
    <w:multiLevelType w:val="hybridMultilevel"/>
    <w:tmpl w:val="9F58A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621813"/>
    <w:multiLevelType w:val="hybridMultilevel"/>
    <w:tmpl w:val="9A22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928B4"/>
    <w:multiLevelType w:val="hybridMultilevel"/>
    <w:tmpl w:val="89260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265F7A"/>
    <w:multiLevelType w:val="hybridMultilevel"/>
    <w:tmpl w:val="07A2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B11DA1"/>
    <w:multiLevelType w:val="multilevel"/>
    <w:tmpl w:val="4A785CB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6787022B"/>
    <w:multiLevelType w:val="hybridMultilevel"/>
    <w:tmpl w:val="980A1EEE"/>
    <w:lvl w:ilvl="0" w:tplc="61D6E90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B0624C"/>
    <w:multiLevelType w:val="hybridMultilevel"/>
    <w:tmpl w:val="76C4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77627"/>
    <w:multiLevelType w:val="multilevel"/>
    <w:tmpl w:val="02E202B4"/>
    <w:lvl w:ilvl="0">
      <w:start w:val="1"/>
      <w:numFmt w:val="bullet"/>
      <w:lvlText w:val=""/>
      <w:lvlJc w:val="left"/>
      <w:pPr>
        <w:tabs>
          <w:tab w:val="num" w:pos="567"/>
        </w:tabs>
        <w:ind w:left="999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36">
    <w:nsid w:val="727375C9"/>
    <w:multiLevelType w:val="hybridMultilevel"/>
    <w:tmpl w:val="F1A881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580AC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2E2B27"/>
    <w:multiLevelType w:val="hybridMultilevel"/>
    <w:tmpl w:val="49469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2F575B"/>
    <w:multiLevelType w:val="multilevel"/>
    <w:tmpl w:val="02E202B4"/>
    <w:lvl w:ilvl="0">
      <w:start w:val="1"/>
      <w:numFmt w:val="bullet"/>
      <w:lvlText w:val=""/>
      <w:lvlJc w:val="left"/>
      <w:pPr>
        <w:tabs>
          <w:tab w:val="num" w:pos="567"/>
        </w:tabs>
        <w:ind w:left="999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39">
    <w:nsid w:val="75D71B4F"/>
    <w:multiLevelType w:val="hybridMultilevel"/>
    <w:tmpl w:val="D24C505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946DA"/>
    <w:multiLevelType w:val="hybridMultilevel"/>
    <w:tmpl w:val="AC7C8D78"/>
    <w:lvl w:ilvl="0" w:tplc="A580A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0C1738"/>
    <w:multiLevelType w:val="hybridMultilevel"/>
    <w:tmpl w:val="C6AA0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B20606"/>
    <w:multiLevelType w:val="multilevel"/>
    <w:tmpl w:val="4A785CB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>
    <w:nsid w:val="79B44BAD"/>
    <w:multiLevelType w:val="hybridMultilevel"/>
    <w:tmpl w:val="E28A8C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9E3583E"/>
    <w:multiLevelType w:val="multilevel"/>
    <w:tmpl w:val="02E202B4"/>
    <w:lvl w:ilvl="0">
      <w:start w:val="1"/>
      <w:numFmt w:val="bullet"/>
      <w:lvlText w:val=""/>
      <w:lvlJc w:val="left"/>
      <w:pPr>
        <w:tabs>
          <w:tab w:val="num" w:pos="567"/>
        </w:tabs>
        <w:ind w:left="999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45">
    <w:nsid w:val="7C4B0D49"/>
    <w:multiLevelType w:val="multilevel"/>
    <w:tmpl w:val="02E202B4"/>
    <w:lvl w:ilvl="0">
      <w:start w:val="1"/>
      <w:numFmt w:val="bullet"/>
      <w:lvlText w:val=""/>
      <w:lvlJc w:val="left"/>
      <w:pPr>
        <w:tabs>
          <w:tab w:val="num" w:pos="567"/>
        </w:tabs>
        <w:ind w:left="999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46">
    <w:nsid w:val="7D015B39"/>
    <w:multiLevelType w:val="hybridMultilevel"/>
    <w:tmpl w:val="B86ECF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1B2F22"/>
    <w:multiLevelType w:val="hybridMultilevel"/>
    <w:tmpl w:val="BD108198"/>
    <w:lvl w:ilvl="0" w:tplc="A580A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F860DD6"/>
    <w:multiLevelType w:val="hybridMultilevel"/>
    <w:tmpl w:val="D7183BD6"/>
    <w:lvl w:ilvl="0" w:tplc="A580AC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2"/>
  </w:num>
  <w:num w:numId="5">
    <w:abstractNumId w:val="6"/>
  </w:num>
  <w:num w:numId="6">
    <w:abstractNumId w:val="30"/>
  </w:num>
  <w:num w:numId="7">
    <w:abstractNumId w:val="9"/>
  </w:num>
  <w:num w:numId="8">
    <w:abstractNumId w:val="38"/>
  </w:num>
  <w:num w:numId="9">
    <w:abstractNumId w:val="14"/>
  </w:num>
  <w:num w:numId="10">
    <w:abstractNumId w:val="44"/>
  </w:num>
  <w:num w:numId="11">
    <w:abstractNumId w:val="35"/>
  </w:num>
  <w:num w:numId="12">
    <w:abstractNumId w:val="45"/>
  </w:num>
  <w:num w:numId="13">
    <w:abstractNumId w:val="39"/>
  </w:num>
  <w:num w:numId="14">
    <w:abstractNumId w:val="26"/>
  </w:num>
  <w:num w:numId="15">
    <w:abstractNumId w:val="46"/>
  </w:num>
  <w:num w:numId="16">
    <w:abstractNumId w:val="28"/>
  </w:num>
  <w:num w:numId="17">
    <w:abstractNumId w:val="11"/>
  </w:num>
  <w:num w:numId="18">
    <w:abstractNumId w:val="10"/>
  </w:num>
  <w:num w:numId="19">
    <w:abstractNumId w:val="12"/>
  </w:num>
  <w:num w:numId="20">
    <w:abstractNumId w:val="20"/>
  </w:num>
  <w:num w:numId="21">
    <w:abstractNumId w:val="29"/>
  </w:num>
  <w:num w:numId="22">
    <w:abstractNumId w:val="3"/>
  </w:num>
  <w:num w:numId="23">
    <w:abstractNumId w:val="8"/>
  </w:num>
  <w:num w:numId="24">
    <w:abstractNumId w:val="41"/>
  </w:num>
  <w:num w:numId="25">
    <w:abstractNumId w:val="36"/>
  </w:num>
  <w:num w:numId="26">
    <w:abstractNumId w:val="23"/>
  </w:num>
  <w:num w:numId="27">
    <w:abstractNumId w:val="47"/>
  </w:num>
  <w:num w:numId="28">
    <w:abstractNumId w:val="5"/>
  </w:num>
  <w:num w:numId="29">
    <w:abstractNumId w:val="24"/>
  </w:num>
  <w:num w:numId="30">
    <w:abstractNumId w:val="27"/>
  </w:num>
  <w:num w:numId="31">
    <w:abstractNumId w:val="33"/>
  </w:num>
  <w:num w:numId="32">
    <w:abstractNumId w:val="18"/>
  </w:num>
  <w:num w:numId="33">
    <w:abstractNumId w:val="34"/>
  </w:num>
  <w:num w:numId="34">
    <w:abstractNumId w:val="22"/>
  </w:num>
  <w:num w:numId="35">
    <w:abstractNumId w:val="31"/>
  </w:num>
  <w:num w:numId="36">
    <w:abstractNumId w:val="37"/>
  </w:num>
  <w:num w:numId="37">
    <w:abstractNumId w:val="25"/>
  </w:num>
  <w:num w:numId="38">
    <w:abstractNumId w:val="40"/>
  </w:num>
  <w:num w:numId="39">
    <w:abstractNumId w:val="19"/>
  </w:num>
  <w:num w:numId="40">
    <w:abstractNumId w:val="17"/>
  </w:num>
  <w:num w:numId="41">
    <w:abstractNumId w:val="48"/>
  </w:num>
  <w:num w:numId="42">
    <w:abstractNumId w:val="15"/>
  </w:num>
  <w:num w:numId="43">
    <w:abstractNumId w:val="43"/>
  </w:num>
  <w:num w:numId="44">
    <w:abstractNumId w:val="16"/>
  </w:num>
  <w:num w:numId="45">
    <w:abstractNumId w:val="13"/>
  </w:num>
  <w:num w:numId="46">
    <w:abstractNumId w:val="4"/>
  </w:num>
  <w:num w:numId="47">
    <w:abstractNumId w:val="21"/>
  </w:num>
  <w:num w:numId="4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76"/>
    <w:rsid w:val="000130DC"/>
    <w:rsid w:val="00014CBE"/>
    <w:rsid w:val="000279C2"/>
    <w:rsid w:val="00056C21"/>
    <w:rsid w:val="00083231"/>
    <w:rsid w:val="000970E0"/>
    <w:rsid w:val="000A2695"/>
    <w:rsid w:val="000A4076"/>
    <w:rsid w:val="000C61AF"/>
    <w:rsid w:val="000E7704"/>
    <w:rsid w:val="000F0FA2"/>
    <w:rsid w:val="000F3B32"/>
    <w:rsid w:val="00105E28"/>
    <w:rsid w:val="00111D48"/>
    <w:rsid w:val="001268C1"/>
    <w:rsid w:val="001705C5"/>
    <w:rsid w:val="00173C3F"/>
    <w:rsid w:val="001A19D8"/>
    <w:rsid w:val="001A6C9C"/>
    <w:rsid w:val="001D2E48"/>
    <w:rsid w:val="001D6581"/>
    <w:rsid w:val="0023244A"/>
    <w:rsid w:val="0024254E"/>
    <w:rsid w:val="00263B82"/>
    <w:rsid w:val="00266FC9"/>
    <w:rsid w:val="0028227F"/>
    <w:rsid w:val="00294668"/>
    <w:rsid w:val="002A1E7E"/>
    <w:rsid w:val="002A27DC"/>
    <w:rsid w:val="002E2C2D"/>
    <w:rsid w:val="00320814"/>
    <w:rsid w:val="003229D6"/>
    <w:rsid w:val="003325A8"/>
    <w:rsid w:val="00335F72"/>
    <w:rsid w:val="00373E8E"/>
    <w:rsid w:val="003A669E"/>
    <w:rsid w:val="003B5977"/>
    <w:rsid w:val="003C2DC8"/>
    <w:rsid w:val="003C776B"/>
    <w:rsid w:val="003E0906"/>
    <w:rsid w:val="003E2DC5"/>
    <w:rsid w:val="00400676"/>
    <w:rsid w:val="00412389"/>
    <w:rsid w:val="004125DE"/>
    <w:rsid w:val="00412C31"/>
    <w:rsid w:val="00415903"/>
    <w:rsid w:val="00424012"/>
    <w:rsid w:val="004327D0"/>
    <w:rsid w:val="004856AF"/>
    <w:rsid w:val="004B37CB"/>
    <w:rsid w:val="004C0BFF"/>
    <w:rsid w:val="004C52A2"/>
    <w:rsid w:val="004D2C05"/>
    <w:rsid w:val="004D5A63"/>
    <w:rsid w:val="0050365C"/>
    <w:rsid w:val="005202F0"/>
    <w:rsid w:val="00524508"/>
    <w:rsid w:val="00563510"/>
    <w:rsid w:val="00563880"/>
    <w:rsid w:val="00570AD7"/>
    <w:rsid w:val="00587969"/>
    <w:rsid w:val="00587C44"/>
    <w:rsid w:val="005C39A3"/>
    <w:rsid w:val="005E097C"/>
    <w:rsid w:val="005F7ADE"/>
    <w:rsid w:val="00622BFE"/>
    <w:rsid w:val="00642A44"/>
    <w:rsid w:val="00674699"/>
    <w:rsid w:val="00683635"/>
    <w:rsid w:val="006D15BA"/>
    <w:rsid w:val="006D4EC0"/>
    <w:rsid w:val="006E0F46"/>
    <w:rsid w:val="0070386F"/>
    <w:rsid w:val="00724E2C"/>
    <w:rsid w:val="0075061E"/>
    <w:rsid w:val="007671B2"/>
    <w:rsid w:val="007671CA"/>
    <w:rsid w:val="00774091"/>
    <w:rsid w:val="00776357"/>
    <w:rsid w:val="007B318E"/>
    <w:rsid w:val="007B60BE"/>
    <w:rsid w:val="007C5820"/>
    <w:rsid w:val="007F0489"/>
    <w:rsid w:val="0080288F"/>
    <w:rsid w:val="00810824"/>
    <w:rsid w:val="00812B48"/>
    <w:rsid w:val="00861B70"/>
    <w:rsid w:val="00861CE4"/>
    <w:rsid w:val="0086248F"/>
    <w:rsid w:val="00872202"/>
    <w:rsid w:val="008825AA"/>
    <w:rsid w:val="00890D0A"/>
    <w:rsid w:val="00895A1C"/>
    <w:rsid w:val="008A2E9D"/>
    <w:rsid w:val="008D2CBD"/>
    <w:rsid w:val="008F3832"/>
    <w:rsid w:val="008F7BF8"/>
    <w:rsid w:val="00902EE3"/>
    <w:rsid w:val="00907277"/>
    <w:rsid w:val="00926CEB"/>
    <w:rsid w:val="00941DA2"/>
    <w:rsid w:val="00943C8F"/>
    <w:rsid w:val="009466F8"/>
    <w:rsid w:val="00980E26"/>
    <w:rsid w:val="009919D0"/>
    <w:rsid w:val="00997665"/>
    <w:rsid w:val="009C14A9"/>
    <w:rsid w:val="009C425A"/>
    <w:rsid w:val="00A00833"/>
    <w:rsid w:val="00A013C7"/>
    <w:rsid w:val="00A37611"/>
    <w:rsid w:val="00A4371D"/>
    <w:rsid w:val="00A671F6"/>
    <w:rsid w:val="00A87B8E"/>
    <w:rsid w:val="00A955B8"/>
    <w:rsid w:val="00AB10AA"/>
    <w:rsid w:val="00AE076E"/>
    <w:rsid w:val="00AF71BB"/>
    <w:rsid w:val="00B02E2E"/>
    <w:rsid w:val="00B030ED"/>
    <w:rsid w:val="00B24093"/>
    <w:rsid w:val="00B374C0"/>
    <w:rsid w:val="00B44461"/>
    <w:rsid w:val="00B65ACF"/>
    <w:rsid w:val="00B83525"/>
    <w:rsid w:val="00BB3AE7"/>
    <w:rsid w:val="00BB6C27"/>
    <w:rsid w:val="00BC5B1E"/>
    <w:rsid w:val="00BD19F3"/>
    <w:rsid w:val="00BD600A"/>
    <w:rsid w:val="00BF1F1E"/>
    <w:rsid w:val="00C23B38"/>
    <w:rsid w:val="00C35969"/>
    <w:rsid w:val="00C63A89"/>
    <w:rsid w:val="00CA6D5D"/>
    <w:rsid w:val="00CD2ED4"/>
    <w:rsid w:val="00D07DBB"/>
    <w:rsid w:val="00D37E8E"/>
    <w:rsid w:val="00D47E71"/>
    <w:rsid w:val="00D51B1A"/>
    <w:rsid w:val="00D57F25"/>
    <w:rsid w:val="00D627BA"/>
    <w:rsid w:val="00DB0C04"/>
    <w:rsid w:val="00DB7186"/>
    <w:rsid w:val="00DD0602"/>
    <w:rsid w:val="00DD489D"/>
    <w:rsid w:val="00DF568D"/>
    <w:rsid w:val="00E064E9"/>
    <w:rsid w:val="00E07206"/>
    <w:rsid w:val="00E129C0"/>
    <w:rsid w:val="00E25179"/>
    <w:rsid w:val="00E36A71"/>
    <w:rsid w:val="00E5296A"/>
    <w:rsid w:val="00E95353"/>
    <w:rsid w:val="00EE08A6"/>
    <w:rsid w:val="00EE0999"/>
    <w:rsid w:val="00EE1164"/>
    <w:rsid w:val="00EF3A31"/>
    <w:rsid w:val="00F01EF3"/>
    <w:rsid w:val="00F203B3"/>
    <w:rsid w:val="00F5109E"/>
    <w:rsid w:val="00F61D22"/>
    <w:rsid w:val="00F7666A"/>
    <w:rsid w:val="00F86AC9"/>
    <w:rsid w:val="00F933D6"/>
    <w:rsid w:val="00F9594E"/>
    <w:rsid w:val="00FB7036"/>
    <w:rsid w:val="00FD4013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076"/>
    <w:pPr>
      <w:widowControl w:val="0"/>
      <w:suppressAutoHyphens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87220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C5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A4076"/>
    <w:pPr>
      <w:keepNext/>
      <w:tabs>
        <w:tab w:val="num" w:pos="0"/>
      </w:tabs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0A4076"/>
    <w:pPr>
      <w:keepNext/>
      <w:widowControl/>
      <w:tabs>
        <w:tab w:val="num" w:pos="0"/>
      </w:tabs>
      <w:autoSpaceDE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0A40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A4076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A4076"/>
    <w:rPr>
      <w:rFonts w:ascii="Times New Roman" w:eastAsia="Times New Roman" w:hAnsi="Times New Roman"/>
      <w:b/>
      <w:bCs/>
      <w:sz w:val="22"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0A4076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WW8Num2z0">
    <w:name w:val="WW8Num2z0"/>
    <w:rsid w:val="000A4076"/>
    <w:rPr>
      <w:rFonts w:ascii="Symbol" w:hAnsi="Symbol"/>
    </w:rPr>
  </w:style>
  <w:style w:type="character" w:customStyle="1" w:styleId="Absatz-Standardschriftart">
    <w:name w:val="Absatz-Standardschriftart"/>
    <w:rsid w:val="000A4076"/>
  </w:style>
  <w:style w:type="character" w:customStyle="1" w:styleId="WW8Num3z0">
    <w:name w:val="WW8Num3z0"/>
    <w:rsid w:val="000A4076"/>
    <w:rPr>
      <w:rFonts w:ascii="Symbol" w:hAnsi="Symbol"/>
    </w:rPr>
  </w:style>
  <w:style w:type="character" w:customStyle="1" w:styleId="WW8Num4z0">
    <w:name w:val="WW8Num4z0"/>
    <w:rsid w:val="000A4076"/>
    <w:rPr>
      <w:rFonts w:ascii="Symbol" w:hAnsi="Symbol"/>
    </w:rPr>
  </w:style>
  <w:style w:type="character" w:customStyle="1" w:styleId="WW8Num5z4">
    <w:name w:val="WW8Num5z4"/>
    <w:rsid w:val="000A4076"/>
    <w:rPr>
      <w:rFonts w:ascii="Symbol" w:hAnsi="Symbol"/>
    </w:rPr>
  </w:style>
  <w:style w:type="character" w:customStyle="1" w:styleId="WW8Num6z4">
    <w:name w:val="WW8Num6z4"/>
    <w:rsid w:val="000A4076"/>
    <w:rPr>
      <w:rFonts w:ascii="Symbol" w:hAnsi="Symbol"/>
    </w:rPr>
  </w:style>
  <w:style w:type="character" w:customStyle="1" w:styleId="21">
    <w:name w:val="Основной шрифт абзаца2"/>
    <w:rsid w:val="000A4076"/>
  </w:style>
  <w:style w:type="character" w:customStyle="1" w:styleId="WW8Num1z0">
    <w:name w:val="WW8Num1z0"/>
    <w:rsid w:val="000A4076"/>
    <w:rPr>
      <w:rFonts w:ascii="Symbol" w:hAnsi="Symbol"/>
    </w:rPr>
  </w:style>
  <w:style w:type="character" w:customStyle="1" w:styleId="WW8Num1z1">
    <w:name w:val="WW8Num1z1"/>
    <w:rsid w:val="000A4076"/>
    <w:rPr>
      <w:rFonts w:ascii="Courier New" w:hAnsi="Courier New" w:cs="Courier New"/>
    </w:rPr>
  </w:style>
  <w:style w:type="character" w:customStyle="1" w:styleId="WW8Num1z2">
    <w:name w:val="WW8Num1z2"/>
    <w:rsid w:val="000A4076"/>
    <w:rPr>
      <w:rFonts w:ascii="Wingdings" w:hAnsi="Wingdings"/>
    </w:rPr>
  </w:style>
  <w:style w:type="character" w:customStyle="1" w:styleId="WW8Num2z1">
    <w:name w:val="WW8Num2z1"/>
    <w:rsid w:val="000A4076"/>
    <w:rPr>
      <w:rFonts w:ascii="Courier New" w:hAnsi="Courier New" w:cs="Courier New"/>
    </w:rPr>
  </w:style>
  <w:style w:type="character" w:customStyle="1" w:styleId="WW8Num2z2">
    <w:name w:val="WW8Num2z2"/>
    <w:rsid w:val="000A4076"/>
    <w:rPr>
      <w:rFonts w:ascii="Wingdings" w:hAnsi="Wingdings"/>
    </w:rPr>
  </w:style>
  <w:style w:type="character" w:customStyle="1" w:styleId="WW8Num3z1">
    <w:name w:val="WW8Num3z1"/>
    <w:rsid w:val="000A4076"/>
    <w:rPr>
      <w:rFonts w:ascii="Courier New" w:hAnsi="Courier New" w:cs="Courier New"/>
    </w:rPr>
  </w:style>
  <w:style w:type="character" w:customStyle="1" w:styleId="WW8Num3z2">
    <w:name w:val="WW8Num3z2"/>
    <w:rsid w:val="000A4076"/>
    <w:rPr>
      <w:rFonts w:ascii="Wingdings" w:hAnsi="Wingdings"/>
    </w:rPr>
  </w:style>
  <w:style w:type="character" w:customStyle="1" w:styleId="11">
    <w:name w:val="Основной шрифт абзаца1"/>
    <w:rsid w:val="000A4076"/>
  </w:style>
  <w:style w:type="character" w:customStyle="1" w:styleId="a4">
    <w:name w:val="Основной текст Знак"/>
    <w:basedOn w:val="a1"/>
    <w:link w:val="a5"/>
    <w:rsid w:val="000A4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0"/>
    <w:link w:val="a4"/>
    <w:rsid w:val="000A4076"/>
    <w:pPr>
      <w:spacing w:after="120"/>
    </w:pPr>
  </w:style>
  <w:style w:type="paragraph" w:customStyle="1" w:styleId="a">
    <w:name w:val="список с точками"/>
    <w:basedOn w:val="a0"/>
    <w:rsid w:val="000A4076"/>
    <w:pPr>
      <w:widowControl/>
      <w:numPr>
        <w:numId w:val="2"/>
      </w:numPr>
      <w:spacing w:line="312" w:lineRule="auto"/>
    </w:pPr>
  </w:style>
  <w:style w:type="character" w:customStyle="1" w:styleId="a6">
    <w:name w:val="Основной текст с отступом Знак"/>
    <w:basedOn w:val="a1"/>
    <w:link w:val="a7"/>
    <w:rsid w:val="000A4076"/>
    <w:rPr>
      <w:rFonts w:ascii="TimesET" w:eastAsia="Times New Roman" w:hAnsi="TimesET" w:cs="Times New Roman"/>
      <w:sz w:val="28"/>
      <w:szCs w:val="20"/>
      <w:lang w:eastAsia="ar-SA"/>
    </w:rPr>
  </w:style>
  <w:style w:type="paragraph" w:styleId="a7">
    <w:name w:val="Body Text Indent"/>
    <w:basedOn w:val="a0"/>
    <w:link w:val="a6"/>
    <w:rsid w:val="000A4076"/>
    <w:pPr>
      <w:widowControl/>
      <w:tabs>
        <w:tab w:val="left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22">
    <w:name w:val="Body Text 2"/>
    <w:basedOn w:val="a0"/>
    <w:link w:val="23"/>
    <w:uiPriority w:val="99"/>
    <w:unhideWhenUsed/>
    <w:rsid w:val="000A407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0A4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40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Title"/>
    <w:basedOn w:val="a0"/>
    <w:link w:val="a9"/>
    <w:qFormat/>
    <w:rsid w:val="000A4076"/>
    <w:pPr>
      <w:widowControl/>
      <w:suppressAutoHyphens w:val="0"/>
      <w:spacing w:before="240" w:after="60"/>
      <w:ind w:firstLine="0"/>
      <w:jc w:val="center"/>
      <w:outlineLvl w:val="0"/>
    </w:pPr>
    <w:rPr>
      <w:rFonts w:cs="Arial"/>
      <w:b/>
      <w:bCs/>
      <w:kern w:val="28"/>
      <w:sz w:val="36"/>
      <w:szCs w:val="32"/>
      <w:lang w:eastAsia="ru-RU"/>
    </w:rPr>
  </w:style>
  <w:style w:type="character" w:customStyle="1" w:styleId="a9">
    <w:name w:val="Название Знак"/>
    <w:basedOn w:val="a1"/>
    <w:link w:val="a8"/>
    <w:rsid w:val="000A4076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72202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paragraph" w:styleId="aa">
    <w:name w:val="header"/>
    <w:basedOn w:val="a0"/>
    <w:link w:val="ab"/>
    <w:uiPriority w:val="99"/>
    <w:semiHidden/>
    <w:unhideWhenUsed/>
    <w:rsid w:val="002E2C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2E2C2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2E2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E2C2D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Document Map"/>
    <w:basedOn w:val="a0"/>
    <w:link w:val="af"/>
    <w:uiPriority w:val="99"/>
    <w:semiHidden/>
    <w:unhideWhenUsed/>
    <w:rsid w:val="0032081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32081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TOC Heading"/>
    <w:basedOn w:val="1"/>
    <w:next w:val="a0"/>
    <w:uiPriority w:val="39"/>
    <w:semiHidden/>
    <w:unhideWhenUsed/>
    <w:qFormat/>
    <w:rsid w:val="00400676"/>
    <w:pPr>
      <w:keepLines/>
      <w:widowControl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AF71BB"/>
    <w:pPr>
      <w:tabs>
        <w:tab w:val="right" w:leader="dot" w:pos="9345"/>
      </w:tabs>
      <w:spacing w:line="360" w:lineRule="auto"/>
    </w:pPr>
  </w:style>
  <w:style w:type="character" w:styleId="af1">
    <w:name w:val="Hyperlink"/>
    <w:basedOn w:val="a1"/>
    <w:uiPriority w:val="99"/>
    <w:unhideWhenUsed/>
    <w:rsid w:val="00400676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BC5B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4">
    <w:name w:val="toc 2"/>
    <w:basedOn w:val="a0"/>
    <w:next w:val="a0"/>
    <w:autoRedefine/>
    <w:uiPriority w:val="39"/>
    <w:unhideWhenUsed/>
    <w:rsid w:val="00BC5B1E"/>
    <w:pPr>
      <w:ind w:left="240"/>
    </w:pPr>
  </w:style>
  <w:style w:type="paragraph" w:styleId="af2">
    <w:name w:val="List Paragraph"/>
    <w:basedOn w:val="a0"/>
    <w:uiPriority w:val="34"/>
    <w:qFormat/>
    <w:rsid w:val="00A3761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907277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Zag11">
    <w:name w:val="Zag_11"/>
    <w:rsid w:val="000F0FA2"/>
  </w:style>
  <w:style w:type="paragraph" w:customStyle="1" w:styleId="c3">
    <w:name w:val="c3"/>
    <w:basedOn w:val="a0"/>
    <w:rsid w:val="00E25179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c9">
    <w:name w:val="c9"/>
    <w:basedOn w:val="a1"/>
    <w:rsid w:val="00E25179"/>
  </w:style>
  <w:style w:type="character" w:customStyle="1" w:styleId="c7">
    <w:name w:val="c7"/>
    <w:basedOn w:val="a1"/>
    <w:rsid w:val="00E25179"/>
  </w:style>
  <w:style w:type="character" w:customStyle="1" w:styleId="c29">
    <w:name w:val="c29"/>
    <w:basedOn w:val="a1"/>
    <w:rsid w:val="00E25179"/>
  </w:style>
  <w:style w:type="table" w:styleId="af4">
    <w:name w:val="Table Grid"/>
    <w:basedOn w:val="a2"/>
    <w:uiPriority w:val="59"/>
    <w:rsid w:val="00724E2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3325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325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_av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online.rae.ru%2F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nirsi.ru%2F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A858B8-FA2A-43F2-8D44-F6F10E3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10323</CharactersWithSpaces>
  <SharedDoc>false</SharedDoc>
  <HLinks>
    <vt:vector size="90" baseType="variant"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_Toc295467568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_Toc295467567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_Toc295467566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_Toc295467565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_Toc295467564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_Toc295467563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_Toc295467562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_Toc295467561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_Toc295467560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_Toc295467559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_Toc295467557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_Toc295467556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_Toc295467555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_Toc295467554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_Toc295467553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cp:lastPrinted>2011-06-10T06:12:00Z</cp:lastPrinted>
  <dcterms:created xsi:type="dcterms:W3CDTF">2017-11-14T09:40:00Z</dcterms:created>
  <dcterms:modified xsi:type="dcterms:W3CDTF">2017-11-14T09:46:00Z</dcterms:modified>
</cp:coreProperties>
</file>